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81638D" w:rsidRPr="0081638D" w:rsidRDefault="0081638D" w:rsidP="00D70E1E">
            <w:pPr>
              <w:pStyle w:val="FieldText"/>
              <w:jc w:val="both"/>
              <w:rPr>
                <w:sz w:val="20"/>
                <w:szCs w:val="20"/>
              </w:rPr>
            </w:pPr>
            <w:proofErr w:type="spellStart"/>
            <w:r w:rsidRPr="0081638D">
              <w:rPr>
                <w:sz w:val="20"/>
                <w:szCs w:val="20"/>
              </w:rPr>
              <w:t>Odluka</w:t>
            </w:r>
            <w:proofErr w:type="spellEnd"/>
            <w:r w:rsidRPr="0081638D">
              <w:rPr>
                <w:sz w:val="20"/>
                <w:szCs w:val="20"/>
              </w:rPr>
              <w:t xml:space="preserve"> o </w:t>
            </w:r>
            <w:proofErr w:type="spellStart"/>
            <w:r w:rsidRPr="0081638D">
              <w:rPr>
                <w:sz w:val="20"/>
                <w:szCs w:val="20"/>
              </w:rPr>
              <w:t>uvjetima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načinu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ostvarivanja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bolničkog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liječenja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medicinskom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rehabilitacijom</w:t>
            </w:r>
            <w:proofErr w:type="spellEnd"/>
            <w:r w:rsidRPr="0081638D">
              <w:rPr>
                <w:sz w:val="20"/>
                <w:szCs w:val="20"/>
              </w:rPr>
              <w:t xml:space="preserve"> HRVI </w:t>
            </w:r>
            <w:proofErr w:type="spellStart"/>
            <w:r w:rsidRPr="0081638D">
              <w:rPr>
                <w:sz w:val="20"/>
                <w:szCs w:val="20"/>
              </w:rPr>
              <w:t>iz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Domovinskog</w:t>
            </w:r>
            <w:proofErr w:type="spellEnd"/>
            <w:r w:rsidRPr="0081638D">
              <w:rPr>
                <w:sz w:val="20"/>
                <w:szCs w:val="20"/>
              </w:rPr>
              <w:t xml:space="preserve"> rata </w:t>
            </w:r>
            <w:proofErr w:type="spellStart"/>
            <w:r w:rsidRPr="0081638D">
              <w:rPr>
                <w:sz w:val="20"/>
                <w:szCs w:val="20"/>
              </w:rPr>
              <w:t>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članova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obitelji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smrtno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stradaloga</w:t>
            </w:r>
            <w:proofErr w:type="spellEnd"/>
            <w:r w:rsidRPr="0081638D">
              <w:rPr>
                <w:sz w:val="20"/>
                <w:szCs w:val="20"/>
              </w:rPr>
              <w:t xml:space="preserve">, </w:t>
            </w:r>
            <w:proofErr w:type="spellStart"/>
            <w:r w:rsidRPr="0081638D">
              <w:rPr>
                <w:sz w:val="20"/>
                <w:szCs w:val="20"/>
              </w:rPr>
              <w:t>zatočenoga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ili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nestaloga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hrvatskog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branitelja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iz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Domovinskog</w:t>
            </w:r>
            <w:proofErr w:type="spellEnd"/>
            <w:r w:rsidRPr="0081638D">
              <w:rPr>
                <w:sz w:val="20"/>
                <w:szCs w:val="20"/>
              </w:rPr>
              <w:t xml:space="preserve"> rata (</w:t>
            </w:r>
            <w:proofErr w:type="spellStart"/>
            <w:r w:rsidRPr="0081638D">
              <w:rPr>
                <w:sz w:val="20"/>
                <w:szCs w:val="20"/>
              </w:rPr>
              <w:t>Službeni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glasnik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Grada</w:t>
            </w:r>
            <w:proofErr w:type="spellEnd"/>
            <w:r w:rsidRPr="0081638D">
              <w:rPr>
                <w:sz w:val="20"/>
                <w:szCs w:val="20"/>
              </w:rPr>
              <w:t xml:space="preserve"> </w:t>
            </w:r>
            <w:proofErr w:type="spellStart"/>
            <w:r w:rsidRPr="0081638D">
              <w:rPr>
                <w:sz w:val="20"/>
                <w:szCs w:val="20"/>
              </w:rPr>
              <w:t>Zagreba</w:t>
            </w:r>
            <w:proofErr w:type="spellEnd"/>
            <w:r w:rsidRPr="0081638D">
              <w:rPr>
                <w:sz w:val="20"/>
                <w:szCs w:val="20"/>
              </w:rPr>
              <w:t xml:space="preserve"> 02/15)</w:t>
            </w:r>
          </w:p>
          <w:p w:rsidR="0081638D" w:rsidRPr="0081638D" w:rsidRDefault="0081638D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81638D" w:rsidRDefault="004C3446" w:rsidP="0081638D">
            <w:pPr>
              <w:pStyle w:val="FieldText"/>
              <w:numPr>
                <w:ilvl w:val="0"/>
                <w:numId w:val="13"/>
              </w:numPr>
              <w:ind w:left="141" w:hanging="142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i/>
                <w:sz w:val="20"/>
                <w:szCs w:val="20"/>
              </w:rPr>
              <w:t>O</w:t>
            </w:r>
            <w:r w:rsidR="0081638D" w:rsidRPr="0081638D">
              <w:rPr>
                <w:b w:val="0"/>
                <w:i/>
                <w:sz w:val="20"/>
                <w:szCs w:val="20"/>
              </w:rPr>
              <w:t xml:space="preserve">STVARIVANJE BOLNIČKOG LIJEČENJA MEDICINSKOM REHABILITACIJOM  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804"/>
      </w:tblGrid>
      <w:tr w:rsidR="0009700A" w:rsidRPr="00EC27F3" w:rsidTr="004346F6">
        <w:trPr>
          <w:gridAfter w:val="1"/>
          <w:wAfter w:w="8804" w:type="dxa"/>
          <w:trHeight w:val="288"/>
        </w:trPr>
        <w:tc>
          <w:tcPr>
            <w:tcW w:w="1276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81638D" w:rsidRPr="00EC27F3" w:rsidTr="004346F6">
        <w:trPr>
          <w:trHeight w:val="288"/>
        </w:trPr>
        <w:tc>
          <w:tcPr>
            <w:tcW w:w="1276" w:type="dxa"/>
            <w:vAlign w:val="bottom"/>
          </w:tcPr>
          <w:p w:rsidR="0081638D" w:rsidRPr="00EC27F3" w:rsidRDefault="0081638D" w:rsidP="0081638D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804" w:type="dxa"/>
            <w:tcBorders>
              <w:bottom w:val="single" w:sz="4" w:space="0" w:color="auto"/>
            </w:tcBorders>
            <w:vAlign w:val="bottom"/>
          </w:tcPr>
          <w:p w:rsidR="0081638D" w:rsidRPr="0081638D" w:rsidRDefault="0081638D" w:rsidP="0081638D">
            <w:pPr>
              <w:pStyle w:val="FieldText"/>
              <w:numPr>
                <w:ilvl w:val="0"/>
                <w:numId w:val="13"/>
              </w:numPr>
              <w:ind w:left="141" w:hanging="142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  <w:r w:rsidRPr="0081638D"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  <w:t xml:space="preserve">ZAHTJEV </w:t>
            </w:r>
            <w:r w:rsidRPr="0081638D">
              <w:rPr>
                <w:b w:val="0"/>
                <w:i/>
                <w:sz w:val="20"/>
                <w:szCs w:val="20"/>
              </w:rPr>
              <w:t xml:space="preserve">ZA OSTVARIVANJE BOLNIČKOG LIJEČENJA MEDICINSKOM REHABILITACIJOM </w:t>
            </w:r>
          </w:p>
          <w:p w:rsidR="0081638D" w:rsidRPr="0081638D" w:rsidRDefault="0081638D" w:rsidP="0081638D">
            <w:pPr>
              <w:pStyle w:val="FieldText"/>
              <w:ind w:left="141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hr-HR"/>
              </w:rPr>
              <w:t>75 GODINA</w:t>
            </w:r>
            <w:r w:rsidRPr="0081638D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lang w:val="hr-HR"/>
              </w:rPr>
            </w:r>
            <w:r w:rsidR="003356D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lang w:val="hr-HR"/>
              </w:rPr>
            </w:r>
            <w:r w:rsidR="003356D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lang w:val="hr-HR"/>
              </w:rPr>
            </w:r>
            <w:r w:rsidR="003356D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lang w:val="hr-HR"/>
              </w:rPr>
            </w:r>
            <w:r w:rsidR="003356D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638D" w:rsidRDefault="008576D9" w:rsidP="00FD653E">
            <w:pPr>
              <w:rPr>
                <w:rFonts w:asciiTheme="majorHAnsi" w:hAnsiTheme="majorHAnsi" w:cstheme="majorHAnsi"/>
                <w:u w:val="single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                                        </w:t>
            </w:r>
            <w:r w:rsidRPr="0081638D">
              <w:rPr>
                <w:rFonts w:asciiTheme="majorHAnsi" w:hAnsiTheme="majorHAnsi" w:cstheme="majorHAnsi"/>
                <w:u w:val="single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638D" w:rsidRDefault="004346F6" w:rsidP="0081638D">
            <w:pPr>
              <w:pStyle w:val="FieldText"/>
              <w:numPr>
                <w:ilvl w:val="0"/>
                <w:numId w:val="13"/>
              </w:numPr>
              <w:ind w:left="207" w:hanging="207"/>
              <w:jc w:val="both"/>
              <w:rPr>
                <w:rFonts w:asciiTheme="majorHAnsi" w:hAnsiTheme="majorHAnsi" w:cstheme="majorHAnsi"/>
                <w:b w:val="0"/>
                <w:u w:val="single"/>
                <w:lang w:val="hr-HR"/>
              </w:rPr>
            </w:pPr>
            <w:r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 xml:space="preserve">UGOVORNE USTANOVE ZA </w:t>
            </w:r>
            <w:r w:rsidR="0081638D"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PRUŽ</w:t>
            </w:r>
            <w:r w:rsidR="00C86856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A</w:t>
            </w:r>
            <w:r w:rsidR="0081638D"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NJE MEDICINSKE REHABILITACIJE</w:t>
            </w:r>
            <w:r w:rsid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__________________</w:t>
            </w:r>
          </w:p>
          <w:p w:rsidR="0081638D" w:rsidRPr="0081638D" w:rsidRDefault="0081638D" w:rsidP="0081638D">
            <w:pPr>
              <w:pStyle w:val="FieldText"/>
              <w:numPr>
                <w:ilvl w:val="0"/>
                <w:numId w:val="13"/>
              </w:numPr>
              <w:ind w:left="207" w:hanging="207"/>
              <w:jc w:val="both"/>
              <w:rPr>
                <w:rFonts w:asciiTheme="majorHAnsi" w:hAnsiTheme="majorHAnsi" w:cstheme="majorHAnsi"/>
                <w:b w:val="0"/>
                <w:u w:val="single"/>
                <w:lang w:val="hr-HR"/>
              </w:rPr>
            </w:pPr>
            <w:r w:rsidRPr="0081638D">
              <w:rPr>
                <w:rFonts w:asciiTheme="majorHAnsi" w:hAnsiTheme="majorHAnsi" w:cstheme="majorHAnsi"/>
                <w:b w:val="0"/>
                <w:u w:val="single"/>
                <w:lang w:val="hr-HR"/>
              </w:rPr>
              <w:t>STRUČNA SLUŽBA GRADONAČELNIKA RADI OBJAVE ZAKLJUČKA O ODOBRAVANJU MEDICINSKE REHABILIATCIJE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81638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81638D">
              <w:rPr>
                <w:rFonts w:asciiTheme="majorHAnsi" w:hAnsiTheme="majorHAnsi" w:cstheme="majorHAnsi"/>
                <w:szCs w:val="17"/>
                <w:lang w:val="hr-HR"/>
              </w:rPr>
              <w:t xml:space="preserve">DA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81638D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</w:r>
            <w:r w:rsidR="003356D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za pribavljanje propisanih dokaza iz inozemstva sukladno nadležnosti Gradskog ureda za </w:t>
      </w:r>
      <w:r w:rsidR="00822F6E">
        <w:rPr>
          <w:rFonts w:asciiTheme="majorHAnsi" w:hAnsiTheme="majorHAnsi" w:cstheme="majorHAnsi"/>
          <w:b/>
          <w:lang w:val="hr-HR"/>
        </w:rPr>
        <w:t xml:space="preserve">socijalnu zaštitu, zdravstvo, </w:t>
      </w:r>
      <w:r w:rsidRPr="00EC27F3">
        <w:rPr>
          <w:rFonts w:asciiTheme="majorHAnsi" w:hAnsiTheme="majorHAnsi" w:cstheme="majorHAnsi"/>
          <w:b/>
          <w:lang w:val="hr-HR"/>
        </w:rPr>
        <w:t>branitelje</w:t>
      </w:r>
      <w:r w:rsidR="00822F6E">
        <w:rPr>
          <w:rFonts w:asciiTheme="majorHAnsi" w:hAnsiTheme="majorHAnsi" w:cstheme="majorHAnsi"/>
          <w:b/>
          <w:lang w:val="hr-HR"/>
        </w:rPr>
        <w:t xml:space="preserve"> i osobe s invaliditetom</w:t>
      </w:r>
      <w:bookmarkStart w:id="1" w:name="_GoBack"/>
      <w:bookmarkEnd w:id="1"/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ab/>
        <w:t>Nadzorno tijelo</w:t>
      </w:r>
    </w:p>
    <w:p w:rsidR="008576D9" w:rsidRPr="00900B91" w:rsidRDefault="008576D9" w:rsidP="0081638D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DD" w:rsidRDefault="003356DD" w:rsidP="00176E67">
      <w:r>
        <w:separator/>
      </w:r>
    </w:p>
  </w:endnote>
  <w:endnote w:type="continuationSeparator" w:id="0">
    <w:p w:rsidR="003356DD" w:rsidRDefault="003356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DD" w:rsidRDefault="003356DD" w:rsidP="00176E67">
      <w:r>
        <w:separator/>
      </w:r>
    </w:p>
  </w:footnote>
  <w:footnote w:type="continuationSeparator" w:id="0">
    <w:p w:rsidR="003356DD" w:rsidRDefault="003356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1BB4"/>
    <w:rsid w:val="00142A29"/>
    <w:rsid w:val="0014663E"/>
    <w:rsid w:val="00176E67"/>
    <w:rsid w:val="00180664"/>
    <w:rsid w:val="00183B8A"/>
    <w:rsid w:val="00187216"/>
    <w:rsid w:val="001903F7"/>
    <w:rsid w:val="0019395E"/>
    <w:rsid w:val="00197E1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356DD"/>
    <w:rsid w:val="003929F1"/>
    <w:rsid w:val="003951E3"/>
    <w:rsid w:val="003A1B63"/>
    <w:rsid w:val="003A41A1"/>
    <w:rsid w:val="003B2326"/>
    <w:rsid w:val="003D6415"/>
    <w:rsid w:val="00400251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C3446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1328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7BA1"/>
    <w:rsid w:val="007F3D5B"/>
    <w:rsid w:val="008107D6"/>
    <w:rsid w:val="0081638D"/>
    <w:rsid w:val="00822F6E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27BF"/>
    <w:rsid w:val="00C00217"/>
    <w:rsid w:val="00C026EF"/>
    <w:rsid w:val="00C079CA"/>
    <w:rsid w:val="00C07C6E"/>
    <w:rsid w:val="00C34019"/>
    <w:rsid w:val="00C45FDA"/>
    <w:rsid w:val="00C473DF"/>
    <w:rsid w:val="00C67741"/>
    <w:rsid w:val="00C74647"/>
    <w:rsid w:val="00C76039"/>
    <w:rsid w:val="00C76480"/>
    <w:rsid w:val="00C80AD2"/>
    <w:rsid w:val="00C86856"/>
    <w:rsid w:val="00C92A3C"/>
    <w:rsid w:val="00C92FD6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32A8B"/>
    <w:rsid w:val="00E36054"/>
    <w:rsid w:val="00E37E7B"/>
    <w:rsid w:val="00E46E04"/>
    <w:rsid w:val="00E7133E"/>
    <w:rsid w:val="00E87396"/>
    <w:rsid w:val="00E96F6F"/>
    <w:rsid w:val="00EB478A"/>
    <w:rsid w:val="00EC27F3"/>
    <w:rsid w:val="00EC42A3"/>
    <w:rsid w:val="00EE7E1C"/>
    <w:rsid w:val="00EF16BD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691C9"/>
  <w15:docId w15:val="{B5030C8A-BF27-44C1-8EA8-DEE1AD3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BC10-23F0-4ACC-B2F8-03F6FA1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2018-06-13T07:49:00Z</cp:lastPrinted>
  <dcterms:created xsi:type="dcterms:W3CDTF">2022-09-05T09:24:00Z</dcterms:created>
  <dcterms:modified xsi:type="dcterms:W3CDTF">2022-09-05T09:24:00Z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